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MGR Golden Spike Show (Show A, Friday)</w:t>
      </w:r>
    </w:p>
    <w:p w:rsidR="00C2421A" w:rsidRDefault="00C2421A">
      <w:pPr>
        <w:spacing w:after="0" w:line="100" w:lineRule="atLeast"/>
        <w:rPr>
          <w:rFonts w:ascii="Arial" w:eastAsia="Times New Roman" w:hAnsi="Arial" w:cs="Arial"/>
          <w:sz w:val="32"/>
          <w:szCs w:val="32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June 19, 2015</w:t>
      </w: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Show Secretary; Shelly Strahan, 801-502-3460</w:t>
      </w: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Judges:</w:t>
      </w: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Show A: Sue Johnson</w:t>
      </w:r>
    </w:p>
    <w:p w:rsidR="00C2421A" w:rsidRDefault="00C2421A">
      <w:pPr>
        <w:spacing w:after="0" w:line="100" w:lineRule="atLeast"/>
        <w:rPr>
          <w:rFonts w:ascii="Arial" w:eastAsia="Times New Roman" w:hAnsi="Arial" w:cs="Arial"/>
          <w:sz w:val="28"/>
          <w:szCs w:val="28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Myotonic Goat Registry Rules to govern and take precedence over all others.</w:t>
      </w: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ENTRIES</w:t>
      </w: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Show A:</w:t>
      </w:r>
      <w:r>
        <w:rPr>
          <w:rFonts w:ascii="Arial" w:eastAsia="Times New Roman" w:hAnsi="Arial" w:cs="Arial"/>
          <w:sz w:val="24"/>
          <w:szCs w:val="24"/>
        </w:rPr>
        <w:t>_50_</w:t>
      </w:r>
      <w:r>
        <w:rPr>
          <w:rFonts w:ascii="Arial" w:eastAsia="Times New Roman" w:hAnsi="Arial" w:cs="Arial"/>
          <w:b/>
          <w:sz w:val="20"/>
          <w:szCs w:val="20"/>
        </w:rPr>
        <w:t xml:space="preserve">Number of Goats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2421A" w:rsidRDefault="00C2421A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8"/>
          <w:szCs w:val="20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Sanctioned Classes</w:t>
      </w: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 xml:space="preserve">Class  S1.  </w:t>
      </w:r>
      <w:r>
        <w:rPr>
          <w:rFonts w:ascii="Arial" w:eastAsia="Times New Roman" w:hAnsi="Arial" w:cs="Arial"/>
          <w:b/>
          <w:sz w:val="28"/>
          <w:szCs w:val="20"/>
          <w:u w:val="single"/>
        </w:rPr>
        <w:t>Pee-Wee Showmanship</w:t>
      </w:r>
      <w:r>
        <w:rPr>
          <w:rFonts w:ascii="Arial" w:eastAsia="Times New Roman" w:hAnsi="Arial" w:cs="Arial"/>
          <w:b/>
          <w:sz w:val="28"/>
          <w:szCs w:val="20"/>
        </w:rPr>
        <w:t xml:space="preserve"> </w:t>
      </w:r>
      <w:r>
        <w:rPr>
          <w:rFonts w:ascii="Arial" w:eastAsia="Times New Roman" w:hAnsi="Arial" w:cs="Arial"/>
          <w:b/>
        </w:rPr>
        <w:t>(Free to all children under 6)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2"/>
        <w:gridCol w:w="3466"/>
        <w:gridCol w:w="462"/>
      </w:tblGrid>
      <w:tr w:rsidR="00C2421A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</w:rPr>
              <w:t>YOUTH  NAME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</w:rPr>
              <w:t>GOAT NAME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</w:tr>
      <w:tr w:rsidR="00C2421A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</w:tc>
      </w:tr>
      <w:tr w:rsidR="00C2421A">
        <w:tc>
          <w:tcPr>
            <w:tcW w:w="3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</w:pP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 xml:space="preserve">Class S2. </w:t>
      </w:r>
      <w:r>
        <w:rPr>
          <w:rFonts w:ascii="Arial" w:eastAsia="Times New Roman" w:hAnsi="Arial" w:cs="Arial"/>
          <w:b/>
          <w:sz w:val="28"/>
          <w:szCs w:val="20"/>
          <w:u w:val="single"/>
        </w:rPr>
        <w:t xml:space="preserve"> Junior Showmanship</w:t>
      </w:r>
      <w:r>
        <w:rPr>
          <w:rFonts w:ascii="Arial" w:eastAsia="Times New Roman" w:hAnsi="Arial" w:cs="Arial"/>
          <w:b/>
          <w:sz w:val="28"/>
          <w:szCs w:val="20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</w:rPr>
        <w:t>Free to Jr. Breeders, 6yrs – 9 yrs)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2"/>
        <w:gridCol w:w="3466"/>
        <w:gridCol w:w="462"/>
      </w:tblGrid>
      <w:tr w:rsidR="00C2421A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</w:rPr>
              <w:t>YOUTH  NAME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</w:rPr>
              <w:t>GOAT NAME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</w:tr>
      <w:tr w:rsidR="00C2421A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Wyatt Strahan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</w:rPr>
              <w:t>Vanilla Twilight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jc w:val="both"/>
            </w:pPr>
            <w:r>
              <w:rPr>
                <w:rFonts w:ascii="Arial" w:eastAsia="Times New Roman" w:hAnsi="Arial" w:cs="Arial"/>
                <w:b/>
                <w:sz w:val="28"/>
                <w:szCs w:val="20"/>
              </w:rPr>
              <w:t>1</w:t>
            </w:r>
          </w:p>
        </w:tc>
      </w:tr>
      <w:tr w:rsidR="00C2421A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</w:tc>
      </w:tr>
    </w:tbl>
    <w:p w:rsidR="00C2421A" w:rsidRDefault="00C2421A">
      <w:pPr>
        <w:spacing w:after="0" w:line="100" w:lineRule="atLeast"/>
        <w:jc w:val="both"/>
        <w:rPr>
          <w:rFonts w:ascii="Arial" w:eastAsia="Times New Roman" w:hAnsi="Arial" w:cs="Arial"/>
          <w:b/>
          <w:sz w:val="28"/>
          <w:szCs w:val="20"/>
        </w:rPr>
      </w:pPr>
    </w:p>
    <w:p w:rsidR="00C2421A" w:rsidRDefault="00C2421A">
      <w:pPr>
        <w:spacing w:after="0" w:line="100" w:lineRule="atLeast"/>
        <w:jc w:val="both"/>
      </w:pPr>
    </w:p>
    <w:p w:rsidR="00C2421A" w:rsidRDefault="00C2421A">
      <w:pPr>
        <w:spacing w:after="0" w:line="100" w:lineRule="atLeast"/>
        <w:jc w:val="both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 xml:space="preserve">Class S3. </w:t>
      </w:r>
      <w:r>
        <w:rPr>
          <w:rFonts w:ascii="Arial" w:eastAsia="Times New Roman" w:hAnsi="Arial" w:cs="Arial"/>
          <w:b/>
          <w:sz w:val="28"/>
          <w:szCs w:val="20"/>
          <w:u w:val="single"/>
        </w:rPr>
        <w:t xml:space="preserve"> Jr. Showmanship</w:t>
      </w:r>
      <w:r>
        <w:rPr>
          <w:rFonts w:ascii="Arial" w:eastAsia="Times New Roman" w:hAnsi="Arial" w:cs="Arial"/>
          <w:b/>
          <w:sz w:val="28"/>
          <w:szCs w:val="20"/>
        </w:rPr>
        <w:t xml:space="preserve"> (</w:t>
      </w:r>
      <w:r>
        <w:rPr>
          <w:rFonts w:ascii="Arial" w:eastAsia="Times New Roman" w:hAnsi="Arial" w:cs="Arial"/>
          <w:b/>
        </w:rPr>
        <w:t>Free to Jr. Breeders, 10 yrs – 14 yrs)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7"/>
        <w:gridCol w:w="3460"/>
        <w:gridCol w:w="452"/>
        <w:gridCol w:w="10"/>
      </w:tblGrid>
      <w:tr w:rsidR="00C2421A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</w:rPr>
              <w:t>YOUTH  NAME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</w:rPr>
              <w:t>GOAT NAME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 </w:t>
            </w:r>
          </w:p>
        </w:tc>
      </w:tr>
      <w:tr w:rsidR="00C2421A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Courtney Teichert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</w:rPr>
              <w:t>Triple-T Bubba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jc w:val="both"/>
            </w:pPr>
            <w:r>
              <w:rPr>
                <w:rFonts w:ascii="Arial" w:eastAsia="Times New Roman" w:hAnsi="Arial" w:cs="Arial"/>
                <w:b/>
                <w:sz w:val="28"/>
                <w:szCs w:val="20"/>
              </w:rPr>
              <w:t>1</w:t>
            </w:r>
          </w:p>
        </w:tc>
      </w:tr>
      <w:tr w:rsidR="00C2421A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</w:tc>
      </w:tr>
      <w:tr w:rsidR="00C2421A">
        <w:trPr>
          <w:gridAfter w:val="1"/>
          <w:wAfter w:w="10" w:type="dxa"/>
          <w:trHeight w:val="21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</w:tc>
      </w:tr>
    </w:tbl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sz w:val="28"/>
          <w:szCs w:val="20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sz w:val="28"/>
          <w:szCs w:val="20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0"/>
        </w:rPr>
        <w:t>Class S4.</w:t>
      </w:r>
      <w:r>
        <w:rPr>
          <w:rFonts w:ascii="Arial" w:eastAsia="Times New Roman" w:hAnsi="Arial" w:cs="Arial"/>
          <w:b/>
          <w:sz w:val="28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Senior Showmanship</w:t>
      </w:r>
      <w:r>
        <w:rPr>
          <w:rFonts w:ascii="Arial" w:eastAsia="Times New Roman" w:hAnsi="Arial" w:cs="Arial"/>
          <w:b/>
          <w:sz w:val="24"/>
          <w:szCs w:val="24"/>
        </w:rPr>
        <w:t xml:space="preserve"> (Free to Jr. Breeders, 14 yrs – 18 yrs)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8"/>
        <w:gridCol w:w="3470"/>
        <w:gridCol w:w="463"/>
      </w:tblGrid>
      <w:tr w:rsidR="00C2421A"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YOUTH NAME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</w:rPr>
              <w:t>GOAT NAME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 </w:t>
            </w:r>
          </w:p>
        </w:tc>
      </w:tr>
      <w:tr w:rsidR="00C2421A"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right" w:pos="2906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Market Wether Show</w:t>
      </w: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W1.  Light-Weight Wether: 0 to 3 months of 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6"/>
        <w:gridCol w:w="3413"/>
        <w:gridCol w:w="461"/>
      </w:tblGrid>
      <w:tr w:rsidR="00C2421A">
        <w:trPr>
          <w:trHeight w:val="64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</w:p>
        </w:tc>
      </w:tr>
      <w:tr w:rsidR="00C2421A">
        <w:trPr>
          <w:trHeight w:val="54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C2421A">
        <w:trPr>
          <w:trHeight w:val="31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C2421A">
        <w:trPr>
          <w:trHeight w:val="315"/>
        </w:trPr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W2.  Light-Weight Wether: 3-6 months of 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6"/>
        <w:gridCol w:w="3413"/>
        <w:gridCol w:w="461"/>
      </w:tblGrid>
      <w:tr w:rsidR="00C2421A">
        <w:trPr>
          <w:trHeight w:val="64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</w:p>
        </w:tc>
      </w:tr>
      <w:tr w:rsidR="00C2421A">
        <w:trPr>
          <w:trHeight w:val="54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C2421A">
        <w:trPr>
          <w:trHeight w:val="31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C2421A">
        <w:trPr>
          <w:trHeight w:val="315"/>
        </w:trPr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Champion Light- Weight Market Wether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5"/>
        <w:gridCol w:w="3257"/>
      </w:tblGrid>
      <w:tr w:rsidR="00C2421A">
        <w:trPr>
          <w:trHeight w:val="315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Reserve Champion Light- Weight Market Wether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5"/>
        <w:gridCol w:w="3242"/>
      </w:tblGrid>
      <w:tr w:rsidR="00C2421A">
        <w:trPr>
          <w:trHeight w:val="315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>(Selected from the 1</w:t>
      </w:r>
      <w:r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sz w:val="20"/>
          <w:szCs w:val="20"/>
        </w:rPr>
        <w:t xml:space="preserve"> &amp; 2</w:t>
      </w:r>
      <w:r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sz w:val="20"/>
          <w:szCs w:val="20"/>
        </w:rPr>
        <w:t xml:space="preserve"> place animals in classes W1 &amp; W2)</w:t>
      </w: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W3.  Heavy-Weight Wether: 6 to 9 months of 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6"/>
        <w:gridCol w:w="3413"/>
        <w:gridCol w:w="461"/>
      </w:tblGrid>
      <w:tr w:rsidR="00C2421A">
        <w:trPr>
          <w:trHeight w:val="64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</w:p>
        </w:tc>
      </w:tr>
      <w:tr w:rsidR="00C2421A">
        <w:trPr>
          <w:trHeight w:val="54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C2421A">
        <w:trPr>
          <w:trHeight w:val="31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Class W4. Heavy -Weight Wether: 9 to 12 months </w:t>
      </w:r>
      <w:r>
        <w:rPr>
          <w:rFonts w:ascii="Arial" w:eastAsia="Times New Roman" w:hAnsi="Arial" w:cs="Arial"/>
          <w:sz w:val="28"/>
          <w:szCs w:val="28"/>
        </w:rPr>
        <w:t>(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No evidence of permanent teeth)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6"/>
        <w:gridCol w:w="3413"/>
        <w:gridCol w:w="461"/>
      </w:tblGrid>
      <w:tr w:rsidR="00C2421A">
        <w:trPr>
          <w:trHeight w:val="64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</w:p>
        </w:tc>
      </w:tr>
      <w:tr w:rsidR="00C2421A">
        <w:trPr>
          <w:trHeight w:val="54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C2421A">
        <w:trPr>
          <w:trHeight w:val="31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Champion Heavy- Weight Market Wether 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5355"/>
        <w:gridCol w:w="3257"/>
      </w:tblGrid>
      <w:tr w:rsidR="00C2421A">
        <w:trPr>
          <w:trHeight w:val="31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Reserve Champion Heavy- Weight Market Wether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400"/>
        <w:gridCol w:w="3242"/>
      </w:tblGrid>
      <w:tr w:rsidR="00C2421A">
        <w:trPr>
          <w:trHeight w:val="31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(Selected from the 1</w:t>
      </w:r>
      <w:r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sz w:val="20"/>
          <w:szCs w:val="20"/>
        </w:rPr>
        <w:t xml:space="preserve"> &amp; 2</w:t>
      </w:r>
      <w:r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sz w:val="20"/>
          <w:szCs w:val="20"/>
        </w:rPr>
        <w:t xml:space="preserve"> place animals in classes W3 &amp; W4)</w:t>
      </w: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Grand Champion Market Wether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400"/>
        <w:gridCol w:w="3257"/>
      </w:tblGrid>
      <w:tr w:rsidR="00C2421A">
        <w:trPr>
          <w:trHeight w:val="31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Reserve Grand Champion Market Wether </w:t>
      </w: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5415"/>
        <w:gridCol w:w="3242"/>
      </w:tblGrid>
      <w:tr w:rsidR="00C2421A">
        <w:trPr>
          <w:trHeight w:val="315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t>(Selected from the Light-Weight &amp; Heavy-Weight Ch &amp; Res. Ch)</w:t>
      </w: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Wether Show-Junior Wethers</w:t>
      </w: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1. Pee-Wee Wether Kid: 0-3 months of 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15"/>
        <w:gridCol w:w="3517"/>
        <w:gridCol w:w="431"/>
      </w:tblGrid>
      <w:tr w:rsidR="00C2421A">
        <w:trPr>
          <w:trHeight w:val="39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</w:tc>
      </w:tr>
      <w:tr w:rsidR="00C2421A">
        <w:trPr>
          <w:trHeight w:val="31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1.Triple-T Mr. Skittles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Courtney Teichert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Frassenei Farms Cocoa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Jari Frassenei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</w:tr>
    </w:tbl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2. Jr Wethers: 3 to 6 months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15"/>
        <w:gridCol w:w="3517"/>
        <w:gridCol w:w="431"/>
      </w:tblGrid>
      <w:tr w:rsidR="00C2421A">
        <w:trPr>
          <w:trHeight w:val="39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</w:p>
        </w:tc>
      </w:tr>
      <w:tr w:rsidR="00C2421A">
        <w:trPr>
          <w:trHeight w:val="31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C2421A">
        <w:trPr>
          <w:trHeight w:val="315"/>
        </w:trPr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Class 3. Jr Wethers: 6 to 9 months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8"/>
        <w:gridCol w:w="2913"/>
        <w:gridCol w:w="431"/>
      </w:tblGrid>
      <w:tr w:rsidR="00C2421A">
        <w:trPr>
          <w:trHeight w:val="31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</w:p>
        </w:tc>
      </w:tr>
      <w:tr w:rsidR="00C2421A">
        <w:trPr>
          <w:trHeight w:val="31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Class 4. Jr Wethers: 9 to 12 months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8"/>
        <w:gridCol w:w="2913"/>
        <w:gridCol w:w="431"/>
      </w:tblGrid>
      <w:tr w:rsidR="00C2421A">
        <w:trPr>
          <w:trHeight w:val="31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</w:p>
        </w:tc>
      </w:tr>
      <w:tr w:rsidR="00C2421A">
        <w:trPr>
          <w:trHeight w:val="31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Class 5. Jr Wethers: 12 to 24 months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8"/>
        <w:gridCol w:w="2913"/>
        <w:gridCol w:w="431"/>
      </w:tblGrid>
      <w:tr w:rsidR="00C2421A">
        <w:trPr>
          <w:trHeight w:val="31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</w:tc>
      </w:tr>
      <w:tr w:rsidR="00C2421A">
        <w:trPr>
          <w:trHeight w:val="31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2"/>
              </w:num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Rising S Troubadour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Wyatt Strahan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2421A">
        <w:trPr>
          <w:trHeight w:val="31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2"/>
              </w:num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Bucking Adoeable Ranger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Reanne McMillin/Tracy Teichert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Junior Champion Wether</w:t>
      </w: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4785"/>
        <w:gridCol w:w="3872"/>
      </w:tblGrid>
      <w:tr w:rsidR="00C2421A">
        <w:trPr>
          <w:trHeight w:val="31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Bucking Adoeable Ranger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>Reanne McMillan/Tracy Teichert</w:t>
            </w:r>
          </w:p>
        </w:tc>
      </w:tr>
    </w:tbl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Reserve Junior Champion Wether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4710"/>
        <w:gridCol w:w="3932"/>
      </w:tblGrid>
      <w:tr w:rsidR="00C2421A">
        <w:trPr>
          <w:trHeight w:val="31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Triple-T Mr. Skittles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>Courtney Teichert/Courtney Teichert</w:t>
            </w:r>
          </w:p>
        </w:tc>
      </w:tr>
    </w:tbl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Cs/>
          <w:sz w:val="20"/>
          <w:szCs w:val="20"/>
        </w:rPr>
        <w:t>(Selected from the 1st. and 2nd. place animals in classes 1, 2,3, 4 &amp; 5)</w:t>
      </w: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lastRenderedPageBreak/>
        <w:t>Wether Show - Senior Wethers</w:t>
      </w: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6.  Sr Wether:  24 to 36 months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2"/>
        <w:gridCol w:w="2856"/>
        <w:gridCol w:w="403"/>
      </w:tblGrid>
      <w:tr w:rsidR="00C2421A">
        <w:trPr>
          <w:trHeight w:val="315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</w:p>
        </w:tc>
      </w:tr>
      <w:tr w:rsidR="00C2421A">
        <w:trPr>
          <w:trHeight w:val="315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C2421A" w:rsidRDefault="00C2421A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7. Sr Wether: 36 months and older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2873"/>
        <w:gridCol w:w="474"/>
      </w:tblGrid>
      <w:tr w:rsidR="00C2421A">
        <w:trPr>
          <w:trHeight w:val="3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</w:p>
        </w:tc>
      </w:tr>
      <w:tr w:rsidR="00C2421A">
        <w:trPr>
          <w:trHeight w:val="40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2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Silver Creek Stables Rudolph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Harley Kulow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</w:p>
        </w:tc>
      </w:tr>
      <w:tr w:rsidR="00C2421A">
        <w:trPr>
          <w:trHeight w:val="3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2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Triple-T Bubba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Tracy Teichert/Courtney Teichert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2"/>
              </w:num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Painted Rose Ranch Kaden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Shelly Strahan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</w:tc>
      </w:tr>
    </w:tbl>
    <w:p w:rsidR="00C2421A" w:rsidRDefault="00C2421A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Senior Champion Wether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4890"/>
        <w:gridCol w:w="3722"/>
      </w:tblGrid>
      <w:tr w:rsidR="00C2421A">
        <w:trPr>
          <w:trHeight w:val="3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Triple-T Bubba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>Tracy Teichert/Courtney Teichert</w:t>
            </w:r>
          </w:p>
        </w:tc>
      </w:tr>
    </w:tbl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(Selected from the 1st. and 2nd. place animals in classes 6, and 7)</w:t>
      </w: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Reserve Senior Champion Wether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4890"/>
        <w:gridCol w:w="3737"/>
      </w:tblGrid>
      <w:tr w:rsidR="00C2421A">
        <w:trPr>
          <w:trHeight w:val="3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Painted Rose Ranch Kaden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>Shelly Strahan</w:t>
            </w:r>
          </w:p>
        </w:tc>
      </w:tr>
    </w:tbl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(Selected from the 1st. and 2nd. place animals in classes 6, and 7)</w:t>
      </w: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Grand Champion Wether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770"/>
        <w:gridCol w:w="3887"/>
      </w:tblGrid>
      <w:tr w:rsidR="00C2421A">
        <w:trPr>
          <w:trHeight w:val="31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Triple-T Bubba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>Tracy Teichert/Courtney Teichert</w:t>
            </w:r>
          </w:p>
        </w:tc>
      </w:tr>
    </w:tbl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Reserve Grand Champion Wether</w:t>
      </w: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4785"/>
        <w:gridCol w:w="3887"/>
      </w:tblGrid>
      <w:tr w:rsidR="00C2421A">
        <w:trPr>
          <w:trHeight w:val="31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Owner / Exhibitor</w:t>
            </w:r>
          </w:p>
        </w:tc>
      </w:tr>
      <w:tr w:rsidR="00C2421A">
        <w:trPr>
          <w:trHeight w:val="31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Bucking Adoeable Ranger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>Reanne McMillan/Tracy Teichert</w:t>
            </w: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Cs/>
          <w:sz w:val="20"/>
          <w:szCs w:val="20"/>
        </w:rPr>
        <w:t>(Selected from the Jr.Ch, Res. Jr. Ch., Sr. Ch.  &amp; Res. Sr. Ch. Wether)</w:t>
      </w: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lastRenderedPageBreak/>
        <w:t>Doe Show-Junior Does</w:t>
      </w: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8.  Jr. Doe Kids: 0 to 3 months of 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3025"/>
        <w:gridCol w:w="570"/>
      </w:tblGrid>
      <w:tr w:rsidR="00C2421A">
        <w:trPr>
          <w:trHeight w:val="31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6</w:t>
            </w:r>
          </w:p>
        </w:tc>
      </w:tr>
      <w:tr w:rsidR="00C2421A">
        <w:trPr>
          <w:trHeight w:val="31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5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Rising S Kokomo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Shelly Strahan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C2421A">
        <w:trPr>
          <w:trHeight w:val="31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5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Frassenei Farms Gladys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Jari Frassenei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C2421A">
        <w:trPr>
          <w:trHeight w:val="31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5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Fall Over Farms Twinkle Toes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Pam Weeks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C2421A">
        <w:trPr>
          <w:trHeight w:val="31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5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Fall Over Farms All Eyes On Me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Pam Weeks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5"/>
              </w:num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Rising S Mary Janes Last Dance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Shelly Strahan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C2421A">
        <w:trPr>
          <w:trHeight w:val="31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5"/>
              </w:num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Triple-T Beowulf’s Maiden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Courtney Teichert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</w:tbl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9.  Jr. Doe Kids: 3 to 6 months of 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1"/>
        <w:gridCol w:w="3012"/>
        <w:gridCol w:w="565"/>
      </w:tblGrid>
      <w:tr w:rsidR="00C2421A">
        <w:trPr>
          <w:trHeight w:val="31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4</w:t>
            </w:r>
          </w:p>
        </w:tc>
      </w:tr>
      <w:tr w:rsidR="00C2421A">
        <w:trPr>
          <w:trHeight w:val="31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Rising S Marina Del Rey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Shelly Strahan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C2421A">
        <w:trPr>
          <w:trHeight w:val="31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Fall Over Farms Pitter Patter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Pam Weeks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C2421A">
        <w:trPr>
          <w:trHeight w:val="315"/>
        </w:trPr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Triple-T Harley Quinn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Tracy Teichert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Frassenei Farms Alice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Jari Frassenei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</w:tbl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10.  Jr. Doe Kids: 6 to 9 months of 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31"/>
        <w:gridCol w:w="3052"/>
        <w:gridCol w:w="532"/>
      </w:tblGrid>
      <w:tr w:rsidR="00C2421A">
        <w:trPr>
          <w:trHeight w:val="31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8"/>
              </w:num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Rising S Roxie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Shelly Strahan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11.  Jr. Doe Kids: 9 to 12 months of 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12"/>
        <w:gridCol w:w="3005"/>
        <w:gridCol w:w="524"/>
      </w:tblGrid>
      <w:tr w:rsidR="00C2421A">
        <w:trPr>
          <w:trHeight w:val="315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</w:p>
        </w:tc>
      </w:tr>
      <w:tr w:rsidR="00C2421A">
        <w:trPr>
          <w:trHeight w:val="315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C2421A">
        <w:trPr>
          <w:trHeight w:val="315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>Class 12.  Yearling Doe - Jr. Unfreshened: 12 to 24 months of 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12"/>
        <w:gridCol w:w="3005"/>
        <w:gridCol w:w="524"/>
      </w:tblGrid>
      <w:tr w:rsidR="00C2421A">
        <w:trPr>
          <w:trHeight w:val="315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5</w:t>
            </w:r>
          </w:p>
        </w:tc>
      </w:tr>
      <w:tr w:rsidR="00C2421A">
        <w:trPr>
          <w:trHeight w:val="315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9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Harley’s Barn Trojan Kadet HAK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Harley Kulow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  <w:tr w:rsidR="00C2421A">
        <w:trPr>
          <w:trHeight w:val="315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9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Frassenei Farms Fefe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Jari Frassenei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C2421A">
        <w:trPr>
          <w:trHeight w:val="315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9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Rising S Vanilla Twilight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Wyatt Strahan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C2421A">
        <w:trPr>
          <w:trHeight w:val="315"/>
        </w:trPr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9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Faint Hearted Ranch Spring Breeze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Pam Weeks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9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Dubs Acres Leialoha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Shelly Strahan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</w:tbl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Junior Champion Doe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4710"/>
        <w:gridCol w:w="3872"/>
      </w:tblGrid>
      <w:tr w:rsidR="00C2421A">
        <w:trPr>
          <w:trHeight w:val="31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Faint Hearted Ranch Spring Breeze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>Pam Weeks</w:t>
            </w: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Reserve Junior Champion Doe</w:t>
      </w: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4800"/>
        <w:gridCol w:w="3932"/>
      </w:tblGrid>
      <w:tr w:rsidR="00C2421A">
        <w:trPr>
          <w:trHeight w:val="31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Dubs Leialoha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 xml:space="preserve">Shelly Strahan </w:t>
            </w: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(The 1st &amp; 2nd place animals from classes 8, 9, 10, 11 &amp; 12 compete for the selection of Junior Champion and Reserve Junior Champion)</w:t>
      </w: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Senior Doe:</w:t>
      </w: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C2421A" w:rsidRDefault="00C2421A">
      <w:pPr>
        <w:tabs>
          <w:tab w:val="left" w:pos="10100"/>
        </w:tabs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Class 13.   Yearling Doe -Sr. Freshened: 12 to 24 months of age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2877"/>
        <w:gridCol w:w="594"/>
      </w:tblGrid>
      <w:tr w:rsidR="00C2421A">
        <w:trPr>
          <w:trHeight w:val="3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</w:tc>
      </w:tr>
      <w:tr w:rsidR="00C2421A">
        <w:trPr>
          <w:trHeight w:val="3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"/>
              </w:num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Smell Of Rebellion at Rising 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Shelly Strahan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"/>
              </w:num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Dubs Champagne Charlotte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Shelly Strahan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</w:tbl>
    <w:p w:rsidR="00C2421A" w:rsidRDefault="00C2421A">
      <w:pPr>
        <w:tabs>
          <w:tab w:val="left" w:pos="1010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tabs>
          <w:tab w:val="left" w:pos="10100"/>
        </w:tabs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14. Yearling Doe -Sr. Freshened: 24 to 36 months of 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2836"/>
        <w:gridCol w:w="615"/>
      </w:tblGrid>
      <w:tr w:rsidR="00C2421A">
        <w:trPr>
          <w:trHeight w:val="3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5</w:t>
            </w:r>
          </w:p>
        </w:tc>
      </w:tr>
      <w:tr w:rsidR="00C2421A">
        <w:trPr>
          <w:trHeight w:val="3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A     </w:t>
            </w:r>
          </w:p>
        </w:tc>
      </w:tr>
      <w:tr w:rsidR="00C2421A">
        <w:trPr>
          <w:trHeight w:val="3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5"/>
              </w:num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Bells Goats Clarice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Jari Frassenei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C2421A">
        <w:trPr>
          <w:trHeight w:val="3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5"/>
              </w:num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Bells Goats Debbie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Jari Frassenei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5"/>
              </w:num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Bells Goats Portneuf Princess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Jari Frassenei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C2421A">
        <w:trPr>
          <w:trHeight w:val="3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5"/>
              </w:num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Fall Over Farms She Be Jammin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Pam Weeks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C2421A">
        <w:trPr>
          <w:trHeight w:val="3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5"/>
              </w:num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Hoof-Hearted Honey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Shelly Strahan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</w:tbl>
    <w:p w:rsidR="00C2421A" w:rsidRDefault="00C2421A">
      <w:pPr>
        <w:tabs>
          <w:tab w:val="left" w:pos="1010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tabs>
          <w:tab w:val="left" w:pos="1010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tabs>
          <w:tab w:val="left" w:pos="10100"/>
        </w:tabs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>Class 15.   36 to 48 month old Does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60"/>
        <w:gridCol w:w="2777"/>
        <w:gridCol w:w="603"/>
      </w:tblGrid>
      <w:tr w:rsidR="00C2421A">
        <w:trPr>
          <w:trHeight w:val="3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</w:p>
        </w:tc>
      </w:tr>
      <w:tr w:rsidR="00C2421A">
        <w:trPr>
          <w:trHeight w:val="3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4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Fall Over Farms French Kiss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Pam Weeks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C2421A">
        <w:trPr>
          <w:trHeight w:val="3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4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Faint Hearted Ranch Winter Grace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Tracy Teichert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C2421A">
        <w:trPr>
          <w:trHeight w:val="3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4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Bells Goats Brown Sugar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Steve Bell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</w:tbl>
    <w:p w:rsidR="00C2421A" w:rsidRDefault="00C2421A">
      <w:pPr>
        <w:tabs>
          <w:tab w:val="left" w:pos="1010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tabs>
          <w:tab w:val="left" w:pos="10100"/>
        </w:tabs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16. 48 month and older Does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64"/>
        <w:gridCol w:w="2755"/>
        <w:gridCol w:w="616"/>
      </w:tblGrid>
      <w:tr w:rsidR="00C2421A">
        <w:trPr>
          <w:trHeight w:val="315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</w:p>
        </w:tc>
      </w:tr>
      <w:tr w:rsidR="00C2421A">
        <w:trPr>
          <w:trHeight w:val="315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6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Bells Goats Hyphen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Steve Bell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C2421A">
        <w:trPr>
          <w:trHeight w:val="315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6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Fall Over Farms Sweet Dreamer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Pam Weeks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6"/>
              </w:num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NOK-“ZOO”-Mask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Harley Kulow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</w:tbl>
    <w:p w:rsidR="00C2421A" w:rsidRDefault="00C2421A">
      <w:pPr>
        <w:tabs>
          <w:tab w:val="left" w:pos="1010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tabs>
          <w:tab w:val="left" w:pos="10100"/>
        </w:tabs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Class 17.  Mini Does: </w:t>
      </w:r>
      <w:r>
        <w:rPr>
          <w:rFonts w:ascii="Arial" w:eastAsia="Times New Roman" w:hAnsi="Arial" w:cs="Arial"/>
          <w:b/>
          <w:sz w:val="24"/>
          <w:szCs w:val="20"/>
        </w:rPr>
        <w:t>Does that are MGR certified as minis and status noted on registration certificate.  Height is 21” or less at withers at 3 years of age.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60"/>
        <w:gridCol w:w="2818"/>
        <w:gridCol w:w="562"/>
      </w:tblGrid>
      <w:tr w:rsidR="00C2421A">
        <w:trPr>
          <w:trHeight w:val="3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</w:p>
        </w:tc>
      </w:tr>
      <w:tr w:rsidR="00C2421A">
        <w:trPr>
          <w:trHeight w:val="3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3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Painted Rose Ranch Kaitlyn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Harley Kulow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3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Fall Over Farms Knick Knack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Pam Weeks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C2421A">
        <w:trPr>
          <w:trHeight w:val="3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3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Annie Oakley at Rising 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Shelly Strahan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Senior Champion Doe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310"/>
        <w:gridCol w:w="3347"/>
      </w:tblGrid>
      <w:tr w:rsidR="00C2421A">
        <w:trPr>
          <w:trHeight w:val="31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/Exhibitor</w:t>
            </w:r>
          </w:p>
        </w:tc>
      </w:tr>
      <w:tr w:rsidR="00C2421A">
        <w:trPr>
          <w:trHeight w:val="31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Bells Goats Miss Debbie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>Jari Frassenei</w:t>
            </w: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Reserve Senior Champion Doe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95"/>
        <w:gridCol w:w="3377"/>
      </w:tblGrid>
      <w:tr w:rsidR="00C2421A">
        <w:trPr>
          <w:trHeight w:val="315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Fall Over Farms Sweet Dreamer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>Pam Weeks</w:t>
            </w: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 1st &amp; 2nd place animals from classes 13, 14, 15, 16, and 17 compete for the selection of Senior Champion and Reserve Senior Champion Doe.</w:t>
      </w: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Grand Champion Doe</w:t>
      </w: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5415"/>
        <w:gridCol w:w="3257"/>
      </w:tblGrid>
      <w:tr w:rsidR="00C2421A">
        <w:trPr>
          <w:trHeight w:val="315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Faint Hearted Ranch Spring Breeze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>Pam Weeks</w:t>
            </w: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Reserve Grand Champion Doe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70"/>
        <w:gridCol w:w="3242"/>
      </w:tblGrid>
      <w:tr w:rsidR="00C2421A">
        <w:trPr>
          <w:trHeight w:val="31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Bells Goats Debbie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>Jari Frassenei</w:t>
            </w: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t>*Note: The Jr. Ch., Res. Jr. Ch., Sr. Ch. &amp; Res. Sr. Ch. Return to the ring for the selection of Grand Champion &amp; Reserve Grand Champion Does.</w:t>
      </w: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</w:t>
      </w: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Buck Show - Junior Buck</w:t>
      </w: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18.  Jr. Buck Kids: 0 to 3 months of 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1"/>
        <w:gridCol w:w="3009"/>
        <w:gridCol w:w="472"/>
      </w:tblGrid>
      <w:tr w:rsidR="00C2421A">
        <w:trPr>
          <w:trHeight w:val="31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4</w:t>
            </w:r>
          </w:p>
        </w:tc>
      </w:tr>
      <w:tr w:rsidR="00C2421A">
        <w:trPr>
          <w:trHeight w:val="31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 Rising S Tequila Sunrise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Shelly Strahan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  <w:tr w:rsidR="00C2421A">
        <w:trPr>
          <w:trHeight w:val="31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Frassenei Farms Orion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Jari Frassenei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4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 Fall Over Farms Light Me Up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Pam Weeks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C2421A">
        <w:trPr>
          <w:trHeight w:val="315"/>
        </w:trPr>
        <w:tc>
          <w:tcPr>
            <w:tcW w:w="4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 Rising S Rebel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Shelly Strahan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</w:tbl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19.  Jr. Buck Kids: 3 to 6 months of 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0"/>
        <w:gridCol w:w="3023"/>
        <w:gridCol w:w="469"/>
      </w:tblGrid>
      <w:tr w:rsidR="00C2421A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</w:p>
        </w:tc>
      </w:tr>
      <w:tr w:rsidR="00C2421A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20.  Jr. Buck Kids: 6 to 9 months of 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0"/>
        <w:gridCol w:w="3023"/>
        <w:gridCol w:w="469"/>
      </w:tblGrid>
      <w:tr w:rsidR="00C2421A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  Buck Creek Maverick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Shelly Strahan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</w:tbl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23.  Jr.  Buck Kids: 9 to 12 months of 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0"/>
        <w:gridCol w:w="3023"/>
        <w:gridCol w:w="469"/>
      </w:tblGrid>
      <w:tr w:rsidR="00C2421A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</w:p>
        </w:tc>
      </w:tr>
      <w:tr w:rsidR="00C2421A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2421A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Junior Champion Buck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400"/>
        <w:gridCol w:w="3242"/>
      </w:tblGrid>
      <w:tr w:rsidR="00C2421A">
        <w:trPr>
          <w:trHeight w:val="31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Frassenei Farms Orion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>Jari Frassenei</w:t>
            </w: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Reserve Junior Champion Buck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45"/>
        <w:gridCol w:w="3197"/>
      </w:tblGrid>
      <w:tr w:rsidR="00C2421A">
        <w:trPr>
          <w:trHeight w:val="315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Fall Over Farms Light Me Up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>Pam Weeks</w:t>
            </w: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*Note: The 1st &amp; 2nd place animals from classes 18, 19, 20 21, 22 and 23 compete for the selection of Junior Champion and Reserve Junior Champion Buck.</w:t>
      </w: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</w:t>
      </w:r>
    </w:p>
    <w:p w:rsidR="00C2421A" w:rsidRDefault="00C2421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Buck Show - Senior Bucks</w:t>
      </w: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24.  Senior Yearling Bucks: 12 to 18 months of 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0"/>
        <w:gridCol w:w="2993"/>
        <w:gridCol w:w="498"/>
      </w:tblGrid>
      <w:tr w:rsidR="00C2421A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</w:tc>
      </w:tr>
      <w:tr w:rsidR="00C2421A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0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Bells Goats Tykie Jr.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Steve Bell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0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Triple-T Cowboy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Tracy Teichert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C2421A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25.  Senior Yearling Bucks: 18 to 24 months of 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1"/>
        <w:gridCol w:w="2979"/>
        <w:gridCol w:w="457"/>
      </w:tblGrid>
      <w:tr w:rsidR="00C2421A">
        <w:trPr>
          <w:trHeight w:val="31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</w:tr>
      <w:tr w:rsidR="00C2421A">
        <w:trPr>
          <w:trHeight w:val="31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26.  24 to 36 months old bucks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1"/>
        <w:gridCol w:w="3598"/>
        <w:gridCol w:w="457"/>
      </w:tblGrid>
      <w:tr w:rsidR="00C2421A">
        <w:trPr>
          <w:trHeight w:val="31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1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Fall Over Farms Klass Act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Shelly Strahan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27.  36 to 48 months old bucks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95"/>
        <w:gridCol w:w="3605"/>
        <w:gridCol w:w="457"/>
      </w:tblGrid>
      <w:tr w:rsidR="00C2421A">
        <w:trPr>
          <w:trHeight w:val="31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</w:tc>
      </w:tr>
      <w:tr w:rsidR="00C2421A">
        <w:trPr>
          <w:trHeight w:val="31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3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Fall Over Farms Smoke n Mirrors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Pam Weeks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13"/>
              </w:num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Harley’s Barn Rugar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Harley Kulow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</w:tbl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Class 28.  48  months of age &amp; over bucks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95"/>
        <w:gridCol w:w="3605"/>
        <w:gridCol w:w="457"/>
      </w:tblGrid>
      <w:tr w:rsidR="00C2421A">
        <w:trPr>
          <w:trHeight w:val="31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</w:t>
            </w:r>
          </w:p>
        </w:tc>
      </w:tr>
      <w:tr w:rsidR="00C2421A">
        <w:trPr>
          <w:trHeight w:val="31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</w:tr>
      <w:tr w:rsidR="00C2421A">
        <w:trPr>
          <w:trHeight w:val="532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numPr>
                <w:ilvl w:val="0"/>
                <w:numId w:val="7"/>
              </w:num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Bells Goats Redgie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Steve Bell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</w:tbl>
    <w:p w:rsidR="00C2421A" w:rsidRDefault="00C2421A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421A" w:rsidRDefault="00C2421A">
      <w:pPr>
        <w:spacing w:after="0" w:line="10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Class 29.  Mini Bucks: </w:t>
      </w:r>
      <w:r>
        <w:rPr>
          <w:rFonts w:ascii="Arial" w:eastAsia="Times New Roman" w:hAnsi="Arial" w:cs="Arial"/>
          <w:sz w:val="24"/>
          <w:szCs w:val="20"/>
        </w:rPr>
        <w:t>Bucks that are MGR certified as minis and status noted on registration certificate.  Height is 21” or less at withers at 3 years of age.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3"/>
        <w:gridCol w:w="3709"/>
        <w:gridCol w:w="465"/>
      </w:tblGrid>
      <w:tr w:rsidR="00C2421A">
        <w:trPr>
          <w:trHeight w:val="315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NUMBER OF ENTRIES IN CLASS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IS: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</w:p>
        </w:tc>
      </w:tr>
      <w:tr w:rsidR="00C2421A">
        <w:trPr>
          <w:trHeight w:val="395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</w:tr>
      <w:tr w:rsidR="00C2421A">
        <w:trPr>
          <w:trHeight w:val="315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Senior Champion Buck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5"/>
        <w:gridCol w:w="3497"/>
      </w:tblGrid>
      <w:tr w:rsidR="00C2421A">
        <w:trPr>
          <w:trHeight w:val="315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Fall Over Farms Smoke N Mirrors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t>Pam Weeks</w:t>
            </w: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Reserve Senior Champion Buck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90"/>
        <w:gridCol w:w="3467"/>
      </w:tblGrid>
      <w:tr w:rsidR="00C2421A">
        <w:trPr>
          <w:trHeight w:val="31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Bells Goats Redgie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>Steve Bell</w:t>
            </w: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*Note: The 1st &amp; 2nd place animals from classes 24, 25, 26, 27, 28 &amp; 29 compete for the selection of Senior Champion and Reserve Senior Champion Buck.</w:t>
      </w: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Grand Champion Buck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0"/>
        <w:gridCol w:w="3512"/>
      </w:tblGrid>
      <w:tr w:rsidR="00C2421A">
        <w:trPr>
          <w:trHeight w:val="31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Exhibitor</w:t>
            </w:r>
          </w:p>
        </w:tc>
      </w:tr>
      <w:tr w:rsidR="00C2421A">
        <w:trPr>
          <w:trHeight w:val="31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Fall Over Farms Smoke N Mirrors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t>Pam Weeks</w:t>
            </w: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Reserve Grand Champion Buck: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90"/>
        <w:gridCol w:w="3467"/>
      </w:tblGrid>
      <w:tr w:rsidR="00C2421A">
        <w:trPr>
          <w:trHeight w:val="31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Bells Goats Redgie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>Steve Bell</w:t>
            </w: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*Note: The Jr. Ch., Res. Jr. Ch., Sr. Ch. &amp; Res. Sr. Ch. Return to the ring for the selection of Grand Champion &amp; Reserve Grand Champion Buck.</w:t>
      </w: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Best in Show: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90"/>
        <w:gridCol w:w="3467"/>
      </w:tblGrid>
      <w:tr w:rsidR="00C2421A">
        <w:trPr>
          <w:trHeight w:val="31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Name of Goat                                      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Owner / Exhibitor</w:t>
            </w:r>
          </w:p>
        </w:tc>
      </w:tr>
      <w:tr w:rsidR="00C2421A">
        <w:trPr>
          <w:trHeight w:val="31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pacing w:after="0" w:line="100" w:lineRule="atLeas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Fall Over farms Spring Breeze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1A" w:rsidRDefault="00C2421A">
            <w:pPr>
              <w:tabs>
                <w:tab w:val="left" w:pos="504"/>
              </w:tabs>
              <w:snapToGrid w:val="0"/>
              <w:spacing w:after="0" w:line="100" w:lineRule="atLeast"/>
            </w:pPr>
            <w:r>
              <w:t>Pam Weeks</w:t>
            </w:r>
          </w:p>
        </w:tc>
      </w:tr>
    </w:tbl>
    <w:p w:rsidR="00C2421A" w:rsidRDefault="00C2421A">
      <w:pPr>
        <w:tabs>
          <w:tab w:val="left" w:pos="504"/>
        </w:tabs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C2421A" w:rsidRDefault="00C2421A">
      <w:pPr>
        <w:tabs>
          <w:tab w:val="left" w:pos="504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C2421A" w:rsidRDefault="00C2421A">
      <w:pPr>
        <w:tabs>
          <w:tab w:val="left" w:pos="504"/>
        </w:tabs>
        <w:spacing w:after="0" w:line="100" w:lineRule="atLeast"/>
      </w:pPr>
    </w:p>
    <w:sectPr w:rsidR="00C2421A">
      <w:pgSz w:w="12240" w:h="15840"/>
      <w:pgMar w:top="1440" w:right="1800" w:bottom="1440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i w:val="0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i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i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i w:val="0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i w:val="0"/>
        <w:sz w:val="22"/>
        <w:szCs w:val="22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i w:val="0"/>
        <w:sz w:val="22"/>
        <w:szCs w:val="22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i w:val="0"/>
        <w:sz w:val="22"/>
        <w:szCs w:val="22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i w:val="0"/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i w:val="0"/>
        <w:sz w:val="22"/>
        <w:szCs w:val="22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i w:val="0"/>
        <w:sz w:val="22"/>
        <w:szCs w:val="22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i w:val="0"/>
        <w:sz w:val="22"/>
        <w:szCs w:val="22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i w:val="0"/>
        <w:sz w:val="22"/>
        <w:szCs w:val="22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i w:val="0"/>
        <w:sz w:val="22"/>
        <w:szCs w:val="22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i w:val="0"/>
        <w:sz w:val="22"/>
        <w:szCs w:val="22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i w:val="0"/>
        <w:sz w:val="22"/>
        <w:szCs w:val="22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53"/>
    <w:rsid w:val="001C73F7"/>
    <w:rsid w:val="00314253"/>
    <w:rsid w:val="00B842ED"/>
    <w:rsid w:val="00B96E15"/>
    <w:rsid w:val="00C2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/>
      <w:i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b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mbria" w:hAnsi="Cambria" w:cs="Cambria"/>
      <w:b/>
      <w:i w:val="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mbria" w:hAnsi="Cambria" w:cs="Cambria"/>
      <w:b/>
      <w:i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mbria" w:hAnsi="Cambria" w:cs="Cambria"/>
      <w:b/>
      <w:i w:val="0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mbria" w:hAnsi="Cambria" w:cs="Cambria"/>
      <w:b/>
      <w:i w:val="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hAnsi="Cambria" w:cs="Cambria"/>
      <w:b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mbria" w:hAnsi="Cambria" w:cs="Cambria"/>
      <w:b/>
      <w:i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mbria" w:hAnsi="Cambria" w:cs="Cambria"/>
      <w:b/>
      <w:i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Cambria"/>
      <w:b/>
      <w:i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Cambria"/>
      <w:b/>
      <w:i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mbria" w:hAnsi="Cambria" w:cs="Cambria"/>
      <w:b/>
      <w:i w:val="0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Cambria"/>
      <w:b/>
      <w:i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mbria" w:hAnsi="Cambria" w:cs="Cambria"/>
      <w:b/>
      <w:i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mbria" w:hAnsi="Cambria" w:cs="Cambria"/>
      <w:b/>
      <w:i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hAnsi="Cambria" w:cs="Cambria"/>
      <w:b/>
      <w:i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mbria" w:hAnsi="Cambria" w:cs="Cambria"/>
      <w:b/>
      <w:i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mbria" w:hAnsi="Cambria" w:cs="Cambria"/>
      <w:b/>
      <w:i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mbria" w:hAnsi="Cambria" w:cs="Cambria"/>
      <w:b/>
      <w:i w:val="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mbria" w:hAnsi="Cambria" w:cs="Cambria"/>
      <w:b/>
      <w:bCs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hAnsi="Cambria" w:cs="Cambria"/>
      <w:b/>
      <w:i w:val="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bCs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/>
      <w:b/>
      <w:bCs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Cambria"/>
      <w:b/>
      <w:bCs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hAnsi="Cambria" w:cs="Cambria"/>
      <w:b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  <w:bCs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  <w:bCs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-DefaultParagraphFont">
    <w:name w:val="WW-Default Paragraph Font"/>
  </w:style>
  <w:style w:type="character" w:customStyle="1" w:styleId="ListLabel1">
    <w:name w:val="ListLabel 1"/>
    <w:rPr>
      <w:rFonts w:ascii="Cambria" w:hAnsi="Cambria" w:cs="Cambria"/>
      <w:b/>
      <w:i w:val="0"/>
      <w:sz w:val="22"/>
      <w:szCs w:val="22"/>
    </w:rPr>
  </w:style>
  <w:style w:type="character" w:customStyle="1" w:styleId="ListLabel2">
    <w:name w:val="ListLabel 2"/>
    <w:rPr>
      <w:rFonts w:ascii="Cambria" w:hAnsi="Cambria" w:cs="Cambria"/>
      <w:b/>
      <w:i w:val="0"/>
      <w:sz w:val="22"/>
      <w:szCs w:val="22"/>
    </w:rPr>
  </w:style>
  <w:style w:type="character" w:customStyle="1" w:styleId="ListLabel3">
    <w:name w:val="ListLabel 3"/>
    <w:rPr>
      <w:rFonts w:ascii="Cambria" w:hAnsi="Cambria" w:cs="Cambria"/>
      <w:b/>
      <w:bCs/>
      <w:sz w:val="22"/>
      <w:szCs w:val="22"/>
    </w:rPr>
  </w:style>
  <w:style w:type="character" w:customStyle="1" w:styleId="ListLabel4">
    <w:name w:val="ListLabel 4"/>
    <w:rPr>
      <w:b/>
      <w:bCs/>
      <w:sz w:val="22"/>
      <w:szCs w:val="22"/>
    </w:rPr>
  </w:style>
  <w:style w:type="character" w:customStyle="1" w:styleId="NumberingSymbols">
    <w:name w:val="Numbering Symbols"/>
  </w:style>
  <w:style w:type="character" w:customStyle="1" w:styleId="BalloonTextChar">
    <w:name w:val="Balloon Text Char"/>
    <w:rPr>
      <w:rFonts w:ascii="Segoe UI" w:eastAsia="SimSun" w:hAnsi="Segoe UI" w:cs="Segoe UI"/>
      <w:kern w:val="1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Centered">
    <w:name w:val="Style Centered"/>
    <w:basedOn w:val="Normal"/>
    <w:pPr>
      <w:spacing w:after="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pPr>
      <w:suppressAutoHyphens/>
      <w:spacing w:line="100" w:lineRule="atLeast"/>
    </w:pPr>
    <w:rPr>
      <w:kern w:val="1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/>
      <w:i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b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mbria" w:hAnsi="Cambria" w:cs="Cambria"/>
      <w:b/>
      <w:i w:val="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mbria" w:hAnsi="Cambria" w:cs="Cambria"/>
      <w:b/>
      <w:i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mbria" w:hAnsi="Cambria" w:cs="Cambria"/>
      <w:b/>
      <w:i w:val="0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mbria" w:hAnsi="Cambria" w:cs="Cambria"/>
      <w:b/>
      <w:i w:val="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hAnsi="Cambria" w:cs="Cambria"/>
      <w:b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mbria" w:hAnsi="Cambria" w:cs="Cambria"/>
      <w:b/>
      <w:i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mbria" w:hAnsi="Cambria" w:cs="Cambria"/>
      <w:b/>
      <w:i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Cambria"/>
      <w:b/>
      <w:i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Cambria"/>
      <w:b/>
      <w:i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mbria" w:hAnsi="Cambria" w:cs="Cambria"/>
      <w:b/>
      <w:i w:val="0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Cambria"/>
      <w:b/>
      <w:i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mbria" w:hAnsi="Cambria" w:cs="Cambria"/>
      <w:b/>
      <w:i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mbria" w:hAnsi="Cambria" w:cs="Cambria"/>
      <w:b/>
      <w:i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hAnsi="Cambria" w:cs="Cambria"/>
      <w:b/>
      <w:i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mbria" w:hAnsi="Cambria" w:cs="Cambria"/>
      <w:b/>
      <w:i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mbria" w:hAnsi="Cambria" w:cs="Cambria"/>
      <w:b/>
      <w:i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mbria" w:hAnsi="Cambria" w:cs="Cambria"/>
      <w:b/>
      <w:i w:val="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mbria" w:hAnsi="Cambria" w:cs="Cambria"/>
      <w:b/>
      <w:bCs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hAnsi="Cambria" w:cs="Cambria"/>
      <w:b/>
      <w:i w:val="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bCs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/>
      <w:b/>
      <w:bCs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Cambria"/>
      <w:b/>
      <w:bCs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hAnsi="Cambria" w:cs="Cambria"/>
      <w:b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  <w:bCs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  <w:bCs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-DefaultParagraphFont">
    <w:name w:val="WW-Default Paragraph Font"/>
  </w:style>
  <w:style w:type="character" w:customStyle="1" w:styleId="ListLabel1">
    <w:name w:val="ListLabel 1"/>
    <w:rPr>
      <w:rFonts w:ascii="Cambria" w:hAnsi="Cambria" w:cs="Cambria"/>
      <w:b/>
      <w:i w:val="0"/>
      <w:sz w:val="22"/>
      <w:szCs w:val="22"/>
    </w:rPr>
  </w:style>
  <w:style w:type="character" w:customStyle="1" w:styleId="ListLabel2">
    <w:name w:val="ListLabel 2"/>
    <w:rPr>
      <w:rFonts w:ascii="Cambria" w:hAnsi="Cambria" w:cs="Cambria"/>
      <w:b/>
      <w:i w:val="0"/>
      <w:sz w:val="22"/>
      <w:szCs w:val="22"/>
    </w:rPr>
  </w:style>
  <w:style w:type="character" w:customStyle="1" w:styleId="ListLabel3">
    <w:name w:val="ListLabel 3"/>
    <w:rPr>
      <w:rFonts w:ascii="Cambria" w:hAnsi="Cambria" w:cs="Cambria"/>
      <w:b/>
      <w:bCs/>
      <w:sz w:val="22"/>
      <w:szCs w:val="22"/>
    </w:rPr>
  </w:style>
  <w:style w:type="character" w:customStyle="1" w:styleId="ListLabel4">
    <w:name w:val="ListLabel 4"/>
    <w:rPr>
      <w:b/>
      <w:bCs/>
      <w:sz w:val="22"/>
      <w:szCs w:val="22"/>
    </w:rPr>
  </w:style>
  <w:style w:type="character" w:customStyle="1" w:styleId="NumberingSymbols">
    <w:name w:val="Numbering Symbols"/>
  </w:style>
  <w:style w:type="character" w:customStyle="1" w:styleId="BalloonTextChar">
    <w:name w:val="Balloon Text Char"/>
    <w:rPr>
      <w:rFonts w:ascii="Segoe UI" w:eastAsia="SimSun" w:hAnsi="Segoe UI" w:cs="Segoe UI"/>
      <w:kern w:val="1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Centered">
    <w:name w:val="Style Centered"/>
    <w:basedOn w:val="Normal"/>
    <w:pPr>
      <w:spacing w:after="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pPr>
      <w:suppressAutoHyphens/>
      <w:spacing w:line="100" w:lineRule="atLeast"/>
    </w:pPr>
    <w:rPr>
      <w:kern w:val="1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MGR Spring Spectacular (Show A, Friday</vt:lpstr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 Spring Spectacular (Show A, Friday</dc:title>
  <dc:subject/>
  <dc:creator>Tara</dc:creator>
  <cp:keywords/>
  <cp:lastModifiedBy>Joe Lawrence</cp:lastModifiedBy>
  <cp:revision>2</cp:revision>
  <cp:lastPrinted>2015-06-19T04:12:00Z</cp:lastPrinted>
  <dcterms:created xsi:type="dcterms:W3CDTF">2017-01-07T20:07:00Z</dcterms:created>
  <dcterms:modified xsi:type="dcterms:W3CDTF">2017-01-07T20:07:00Z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